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2723" w14:textId="77777777" w:rsidR="00777928" w:rsidRPr="00DE7A9F" w:rsidRDefault="00964C8E" w:rsidP="00777928">
      <w:pPr>
        <w:jc w:val="center"/>
        <w:rPr>
          <w:b/>
          <w:sz w:val="28"/>
        </w:rPr>
      </w:pPr>
      <w:r w:rsidRPr="00DE7A9F">
        <w:rPr>
          <w:b/>
          <w:sz w:val="28"/>
        </w:rPr>
        <w:t>Circuits</w:t>
      </w:r>
    </w:p>
    <w:p w14:paraId="49CF3A90" w14:textId="1166185C" w:rsidR="00AE0944" w:rsidRDefault="00964C8E" w:rsidP="00777928">
      <w:pPr>
        <w:rPr>
          <w:sz w:val="28"/>
        </w:rPr>
      </w:pPr>
      <w:r w:rsidRPr="00DE7A9F">
        <w:rPr>
          <w:sz w:val="28"/>
        </w:rPr>
        <w:t>Complete</w:t>
      </w:r>
      <w:r w:rsidR="005F3649">
        <w:rPr>
          <w:sz w:val="28"/>
        </w:rPr>
        <w:t xml:space="preserve"> the lab below with a partner. </w:t>
      </w:r>
      <w:r w:rsidRPr="00DE7A9F">
        <w:rPr>
          <w:sz w:val="28"/>
        </w:rPr>
        <w:t>Start by visiting the site below to a</w:t>
      </w:r>
      <w:r w:rsidR="005F3649">
        <w:rPr>
          <w:sz w:val="28"/>
        </w:rPr>
        <w:t xml:space="preserve">nswer the following questions. </w:t>
      </w:r>
      <w:r w:rsidRPr="00DE7A9F">
        <w:rPr>
          <w:sz w:val="28"/>
        </w:rPr>
        <w:t xml:space="preserve">Once you’re done answering the questions on the first page, </w:t>
      </w:r>
      <w:r w:rsidR="00291C75">
        <w:rPr>
          <w:sz w:val="28"/>
        </w:rPr>
        <w:t>check with your teachers before starting the lab.</w:t>
      </w:r>
      <w:r w:rsidRPr="00DE7A9F">
        <w:rPr>
          <w:sz w:val="28"/>
        </w:rPr>
        <w:t xml:space="preserve"> </w:t>
      </w:r>
    </w:p>
    <w:p w14:paraId="7FB6B6DD" w14:textId="77777777" w:rsidR="00880CBF" w:rsidRDefault="00880CBF" w:rsidP="00777928">
      <w:pPr>
        <w:rPr>
          <w:sz w:val="28"/>
        </w:rPr>
      </w:pPr>
    </w:p>
    <w:p w14:paraId="3413A359" w14:textId="67AB913F" w:rsidR="00777928" w:rsidRDefault="005F3649" w:rsidP="00777928">
      <w:hyperlink r:id="rId8" w:history="1">
        <w:r w:rsidRPr="000A54D4">
          <w:rPr>
            <w:rStyle w:val="Hyperlink"/>
          </w:rPr>
          <w:t>https://www.brainpop.com/science/energy/electriccircuits/</w:t>
        </w:r>
      </w:hyperlink>
    </w:p>
    <w:p w14:paraId="53E46F4D" w14:textId="77777777" w:rsidR="005F3649" w:rsidRPr="00DE7A9F" w:rsidRDefault="005F3649" w:rsidP="00777928">
      <w:pPr>
        <w:rPr>
          <w:sz w:val="28"/>
        </w:rPr>
      </w:pPr>
    </w:p>
    <w:p w14:paraId="706E6AC4" w14:textId="77777777" w:rsidR="00777928" w:rsidRPr="00DE7A9F" w:rsidRDefault="00964C8E" w:rsidP="00777928">
      <w:pPr>
        <w:rPr>
          <w:sz w:val="28"/>
        </w:rPr>
      </w:pPr>
      <w:r w:rsidRPr="00DE7A9F">
        <w:rPr>
          <w:sz w:val="28"/>
        </w:rPr>
        <w:t>What is a circuit?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777928" w:rsidRPr="00DE7A9F" w14:paraId="21B6E553" w14:textId="77777777">
        <w:tc>
          <w:tcPr>
            <w:tcW w:w="8856" w:type="dxa"/>
          </w:tcPr>
          <w:p w14:paraId="2C281E81" w14:textId="68CDA980" w:rsidR="00777928" w:rsidRDefault="00B72794" w:rsidP="00777928">
            <w:pPr>
              <w:pBdr>
                <w:bottom w:val="single" w:sz="12" w:space="1" w:color="auto"/>
              </w:pBdr>
              <w:rPr>
                <w:sz w:val="28"/>
              </w:rPr>
            </w:pPr>
          </w:p>
          <w:p w14:paraId="5702CE73" w14:textId="77777777" w:rsidR="001941B0" w:rsidRPr="00DE7A9F" w:rsidRDefault="001941B0" w:rsidP="00777928">
            <w:pPr>
              <w:rPr>
                <w:sz w:val="28"/>
              </w:rPr>
            </w:pPr>
          </w:p>
        </w:tc>
      </w:tr>
    </w:tbl>
    <w:p w14:paraId="008868F0" w14:textId="77777777" w:rsidR="00777928" w:rsidRPr="00DE7A9F" w:rsidRDefault="00B72794" w:rsidP="00777928">
      <w:pPr>
        <w:rPr>
          <w:sz w:val="28"/>
        </w:rPr>
      </w:pPr>
    </w:p>
    <w:p w14:paraId="0C2E731E" w14:textId="77777777" w:rsidR="00777928" w:rsidRPr="00DE7A9F" w:rsidRDefault="00964C8E" w:rsidP="00777928">
      <w:pPr>
        <w:rPr>
          <w:sz w:val="28"/>
        </w:rPr>
      </w:pPr>
      <w:r w:rsidRPr="00DE7A9F">
        <w:rPr>
          <w:sz w:val="28"/>
        </w:rPr>
        <w:t>Complete the following table.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777928" w:rsidRPr="00DE7A9F" w14:paraId="23A42BBA" w14:textId="77777777">
        <w:tc>
          <w:tcPr>
            <w:tcW w:w="2952" w:type="dxa"/>
          </w:tcPr>
          <w:p w14:paraId="6D02F4A7" w14:textId="77777777" w:rsidR="00777928" w:rsidRPr="00DE7A9F" w:rsidRDefault="00B72794" w:rsidP="00777928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14:paraId="25709D33" w14:textId="77777777" w:rsidR="00777928" w:rsidRPr="00DE7A9F" w:rsidRDefault="00964C8E" w:rsidP="00777928">
            <w:pPr>
              <w:jc w:val="center"/>
              <w:rPr>
                <w:sz w:val="28"/>
              </w:rPr>
            </w:pPr>
            <w:r w:rsidRPr="00DE7A9F">
              <w:rPr>
                <w:sz w:val="28"/>
              </w:rPr>
              <w:t>Example</w:t>
            </w:r>
          </w:p>
        </w:tc>
        <w:tc>
          <w:tcPr>
            <w:tcW w:w="2952" w:type="dxa"/>
          </w:tcPr>
          <w:p w14:paraId="6C4B6665" w14:textId="77777777" w:rsidR="00777928" w:rsidRPr="00DE7A9F" w:rsidRDefault="00964C8E" w:rsidP="00777928">
            <w:pPr>
              <w:jc w:val="center"/>
              <w:rPr>
                <w:sz w:val="28"/>
              </w:rPr>
            </w:pPr>
            <w:r w:rsidRPr="00DE7A9F">
              <w:rPr>
                <w:sz w:val="28"/>
              </w:rPr>
              <w:t>Symbol</w:t>
            </w:r>
          </w:p>
        </w:tc>
      </w:tr>
      <w:tr w:rsidR="00777928" w:rsidRPr="00DE7A9F" w14:paraId="0D70B058" w14:textId="77777777">
        <w:tc>
          <w:tcPr>
            <w:tcW w:w="2952" w:type="dxa"/>
          </w:tcPr>
          <w:p w14:paraId="6C2E3BEF" w14:textId="02E7EAC0" w:rsidR="00777928" w:rsidRPr="00DE7A9F" w:rsidRDefault="005F3649" w:rsidP="00777928">
            <w:pPr>
              <w:rPr>
                <w:sz w:val="28"/>
              </w:rPr>
            </w:pPr>
            <w:r>
              <w:rPr>
                <w:sz w:val="28"/>
              </w:rPr>
              <w:t>Power</w:t>
            </w:r>
            <w:r w:rsidR="00964C8E" w:rsidRPr="00DE7A9F">
              <w:rPr>
                <w:sz w:val="28"/>
              </w:rPr>
              <w:t xml:space="preserve"> Source</w:t>
            </w:r>
          </w:p>
        </w:tc>
        <w:tc>
          <w:tcPr>
            <w:tcW w:w="2952" w:type="dxa"/>
          </w:tcPr>
          <w:p w14:paraId="44BE36F6" w14:textId="77777777" w:rsidR="00777928" w:rsidRPr="00DE7A9F" w:rsidRDefault="00B72794" w:rsidP="00777928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504F4E03" w14:textId="77777777" w:rsidR="00777928" w:rsidRPr="00DE7A9F" w:rsidRDefault="00B72794" w:rsidP="00777928">
            <w:pPr>
              <w:rPr>
                <w:sz w:val="28"/>
              </w:rPr>
            </w:pPr>
          </w:p>
        </w:tc>
      </w:tr>
      <w:tr w:rsidR="00777928" w:rsidRPr="00DE7A9F" w14:paraId="320DAC0E" w14:textId="77777777">
        <w:tc>
          <w:tcPr>
            <w:tcW w:w="2952" w:type="dxa"/>
          </w:tcPr>
          <w:p w14:paraId="3729DEFC" w14:textId="77777777" w:rsidR="00777928" w:rsidRPr="00DE7A9F" w:rsidRDefault="00964C8E" w:rsidP="00777928">
            <w:pPr>
              <w:rPr>
                <w:sz w:val="28"/>
              </w:rPr>
            </w:pPr>
            <w:r w:rsidRPr="00DE7A9F">
              <w:rPr>
                <w:sz w:val="28"/>
              </w:rPr>
              <w:t>Conductor</w:t>
            </w:r>
          </w:p>
        </w:tc>
        <w:tc>
          <w:tcPr>
            <w:tcW w:w="2952" w:type="dxa"/>
          </w:tcPr>
          <w:p w14:paraId="5C5C3A2B" w14:textId="77777777" w:rsidR="00777928" w:rsidRPr="00DE7A9F" w:rsidRDefault="00B72794" w:rsidP="00777928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59306E8B" w14:textId="77777777" w:rsidR="00777928" w:rsidRPr="00DE7A9F" w:rsidRDefault="00B72794" w:rsidP="00777928">
            <w:pPr>
              <w:rPr>
                <w:sz w:val="28"/>
              </w:rPr>
            </w:pPr>
          </w:p>
        </w:tc>
      </w:tr>
      <w:tr w:rsidR="00C42F9A" w:rsidRPr="00DE7A9F" w14:paraId="3EE786CF" w14:textId="77777777">
        <w:tc>
          <w:tcPr>
            <w:tcW w:w="2952" w:type="dxa"/>
          </w:tcPr>
          <w:p w14:paraId="0CC74057" w14:textId="532B7B21" w:rsidR="00C42F9A" w:rsidRPr="00DE7A9F" w:rsidRDefault="00C42F9A" w:rsidP="00777928">
            <w:pPr>
              <w:rPr>
                <w:sz w:val="28"/>
              </w:rPr>
            </w:pPr>
            <w:r>
              <w:rPr>
                <w:sz w:val="28"/>
              </w:rPr>
              <w:t>Insulator</w:t>
            </w:r>
          </w:p>
        </w:tc>
        <w:tc>
          <w:tcPr>
            <w:tcW w:w="2952" w:type="dxa"/>
          </w:tcPr>
          <w:p w14:paraId="52FC0B2B" w14:textId="77777777" w:rsidR="00C42F9A" w:rsidRPr="00DE7A9F" w:rsidRDefault="00C42F9A" w:rsidP="00777928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2A4547FD" w14:textId="77777777" w:rsidR="00C42F9A" w:rsidRPr="00DE7A9F" w:rsidRDefault="00C42F9A" w:rsidP="00777928">
            <w:pPr>
              <w:rPr>
                <w:sz w:val="28"/>
              </w:rPr>
            </w:pPr>
          </w:p>
        </w:tc>
      </w:tr>
      <w:tr w:rsidR="00777928" w:rsidRPr="00DE7A9F" w14:paraId="6B0CB9EA" w14:textId="77777777">
        <w:tc>
          <w:tcPr>
            <w:tcW w:w="2952" w:type="dxa"/>
          </w:tcPr>
          <w:p w14:paraId="518E5B98" w14:textId="77777777" w:rsidR="00777928" w:rsidRPr="00DE7A9F" w:rsidRDefault="00964C8E" w:rsidP="00777928">
            <w:pPr>
              <w:rPr>
                <w:sz w:val="28"/>
              </w:rPr>
            </w:pPr>
            <w:r w:rsidRPr="00DE7A9F">
              <w:rPr>
                <w:sz w:val="28"/>
              </w:rPr>
              <w:t>Load</w:t>
            </w:r>
          </w:p>
        </w:tc>
        <w:tc>
          <w:tcPr>
            <w:tcW w:w="2952" w:type="dxa"/>
          </w:tcPr>
          <w:p w14:paraId="5D5CAD22" w14:textId="77777777" w:rsidR="00777928" w:rsidRPr="00DE7A9F" w:rsidRDefault="00B72794" w:rsidP="00777928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476AE62A" w14:textId="77777777" w:rsidR="00777928" w:rsidRPr="00DE7A9F" w:rsidRDefault="00B72794" w:rsidP="00777928">
            <w:pPr>
              <w:rPr>
                <w:sz w:val="28"/>
              </w:rPr>
            </w:pPr>
          </w:p>
        </w:tc>
      </w:tr>
      <w:tr w:rsidR="00777928" w:rsidRPr="00DE7A9F" w14:paraId="32D48D94" w14:textId="77777777">
        <w:tc>
          <w:tcPr>
            <w:tcW w:w="2952" w:type="dxa"/>
          </w:tcPr>
          <w:p w14:paraId="62452BFC" w14:textId="77777777" w:rsidR="00777928" w:rsidRPr="00DE7A9F" w:rsidRDefault="00964C8E" w:rsidP="00777928">
            <w:pPr>
              <w:rPr>
                <w:sz w:val="28"/>
              </w:rPr>
            </w:pPr>
            <w:r w:rsidRPr="00DE7A9F">
              <w:rPr>
                <w:sz w:val="28"/>
              </w:rPr>
              <w:t>Switch</w:t>
            </w:r>
          </w:p>
        </w:tc>
        <w:tc>
          <w:tcPr>
            <w:tcW w:w="2952" w:type="dxa"/>
          </w:tcPr>
          <w:p w14:paraId="12B544A2" w14:textId="77777777" w:rsidR="00777928" w:rsidRPr="00DE7A9F" w:rsidRDefault="00B72794" w:rsidP="00777928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4F16A569" w14:textId="77777777" w:rsidR="00777928" w:rsidRPr="00DE7A9F" w:rsidRDefault="00B72794" w:rsidP="00777928">
            <w:pPr>
              <w:rPr>
                <w:sz w:val="28"/>
              </w:rPr>
            </w:pPr>
          </w:p>
        </w:tc>
      </w:tr>
    </w:tbl>
    <w:p w14:paraId="1F4837D7" w14:textId="77777777" w:rsidR="00777928" w:rsidRPr="00DE7A9F" w:rsidRDefault="00B72794" w:rsidP="00777928">
      <w:pPr>
        <w:rPr>
          <w:sz w:val="28"/>
        </w:rPr>
      </w:pPr>
    </w:p>
    <w:p w14:paraId="3092FB1D" w14:textId="77777777" w:rsidR="00777928" w:rsidRPr="00DE7A9F" w:rsidRDefault="00964C8E" w:rsidP="00777928">
      <w:pPr>
        <w:rPr>
          <w:sz w:val="28"/>
        </w:rPr>
      </w:pPr>
      <w:r w:rsidRPr="00DE7A9F">
        <w:rPr>
          <w:sz w:val="28"/>
        </w:rPr>
        <w:t>What is a series circuit?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777928" w:rsidRPr="00DE7A9F" w14:paraId="66EFEEE7" w14:textId="77777777">
        <w:tc>
          <w:tcPr>
            <w:tcW w:w="8856" w:type="dxa"/>
          </w:tcPr>
          <w:p w14:paraId="34EC7B80" w14:textId="587C5435" w:rsidR="00777928" w:rsidRDefault="00B72794" w:rsidP="00777928">
            <w:pPr>
              <w:rPr>
                <w:sz w:val="28"/>
              </w:rPr>
            </w:pPr>
          </w:p>
          <w:p w14:paraId="36438CC6" w14:textId="34B74BA6" w:rsidR="001941B0" w:rsidRDefault="001941B0" w:rsidP="0077792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</w:rPr>
            </w:pPr>
          </w:p>
          <w:p w14:paraId="11B8505E" w14:textId="77777777" w:rsidR="001941B0" w:rsidRPr="00DE7A9F" w:rsidRDefault="001941B0" w:rsidP="00777928">
            <w:pPr>
              <w:rPr>
                <w:sz w:val="28"/>
              </w:rPr>
            </w:pPr>
          </w:p>
        </w:tc>
      </w:tr>
    </w:tbl>
    <w:p w14:paraId="1DACFC12" w14:textId="77777777" w:rsidR="00777928" w:rsidRPr="00DE7A9F" w:rsidRDefault="00B72794" w:rsidP="00777928">
      <w:pPr>
        <w:rPr>
          <w:sz w:val="28"/>
        </w:rPr>
      </w:pPr>
    </w:p>
    <w:p w14:paraId="104F0473" w14:textId="77777777" w:rsidR="00777928" w:rsidRPr="00DE7A9F" w:rsidRDefault="00964C8E" w:rsidP="00777928">
      <w:pPr>
        <w:rPr>
          <w:sz w:val="28"/>
        </w:rPr>
      </w:pPr>
      <w:r w:rsidRPr="00DE7A9F">
        <w:rPr>
          <w:sz w:val="28"/>
        </w:rPr>
        <w:t>What is a parallel circuit?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777928" w:rsidRPr="00DE7A9F" w14:paraId="0923471F" w14:textId="77777777">
        <w:tc>
          <w:tcPr>
            <w:tcW w:w="8856" w:type="dxa"/>
          </w:tcPr>
          <w:p w14:paraId="76DDE356" w14:textId="0F5C326C" w:rsidR="00777928" w:rsidRDefault="00B72794" w:rsidP="00777928">
            <w:pPr>
              <w:rPr>
                <w:sz w:val="28"/>
              </w:rPr>
            </w:pPr>
          </w:p>
          <w:p w14:paraId="68EAB630" w14:textId="5F070AAF" w:rsidR="001941B0" w:rsidRDefault="001941B0" w:rsidP="0077792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</w:rPr>
            </w:pPr>
          </w:p>
          <w:p w14:paraId="426A7550" w14:textId="77777777" w:rsidR="001941B0" w:rsidRPr="00DE7A9F" w:rsidRDefault="001941B0" w:rsidP="00777928">
            <w:pPr>
              <w:rPr>
                <w:sz w:val="28"/>
              </w:rPr>
            </w:pPr>
          </w:p>
        </w:tc>
      </w:tr>
    </w:tbl>
    <w:p w14:paraId="296C278F" w14:textId="77777777" w:rsidR="00777928" w:rsidRPr="00DE7A9F" w:rsidRDefault="00B72794" w:rsidP="00777928">
      <w:pPr>
        <w:rPr>
          <w:sz w:val="28"/>
        </w:rPr>
      </w:pPr>
    </w:p>
    <w:p w14:paraId="05293DB2" w14:textId="77777777" w:rsidR="00777928" w:rsidRPr="00DE7A9F" w:rsidRDefault="00B72794" w:rsidP="00777928">
      <w:pPr>
        <w:rPr>
          <w:sz w:val="28"/>
        </w:rPr>
      </w:pPr>
    </w:p>
    <w:p w14:paraId="1A3090A3" w14:textId="5809AD38" w:rsidR="00777928" w:rsidRPr="00DE7A9F" w:rsidRDefault="00964C8E" w:rsidP="00777928">
      <w:pPr>
        <w:rPr>
          <w:sz w:val="28"/>
        </w:rPr>
      </w:pPr>
      <w:r w:rsidRPr="00DE7A9F">
        <w:rPr>
          <w:sz w:val="28"/>
        </w:rPr>
        <w:t>Draw a</w:t>
      </w:r>
      <w:r w:rsidR="00A22265">
        <w:rPr>
          <w:sz w:val="28"/>
        </w:rPr>
        <w:t>n</w:t>
      </w:r>
      <w:r w:rsidRPr="00DE7A9F">
        <w:rPr>
          <w:sz w:val="28"/>
        </w:rPr>
        <w:t xml:space="preserve"> </w:t>
      </w:r>
      <w:r w:rsidR="00A22265">
        <w:rPr>
          <w:sz w:val="28"/>
        </w:rPr>
        <w:t>open</w:t>
      </w:r>
      <w:r w:rsidRPr="00DE7A9F">
        <w:rPr>
          <w:sz w:val="28"/>
        </w:rPr>
        <w:t xml:space="preserve"> circuit</w:t>
      </w:r>
      <w:r w:rsidR="00A22265">
        <w:rPr>
          <w:sz w:val="28"/>
        </w:rPr>
        <w:t xml:space="preserve"> (one where electricity cannot flow through because a switch is open)</w:t>
      </w:r>
      <w:r w:rsidRPr="00DE7A9F">
        <w:rPr>
          <w:sz w:val="28"/>
        </w:rPr>
        <w:t xml:space="preserve"> using the symbols above.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7"/>
      </w:tblGrid>
      <w:tr w:rsidR="00777928" w:rsidRPr="00DE7A9F" w14:paraId="548D2B34" w14:textId="77777777" w:rsidTr="00291C75">
        <w:trPr>
          <w:trHeight w:val="2168"/>
        </w:trPr>
        <w:tc>
          <w:tcPr>
            <w:tcW w:w="8637" w:type="dxa"/>
          </w:tcPr>
          <w:p w14:paraId="54296ED1" w14:textId="77777777" w:rsidR="00777928" w:rsidRPr="00DE7A9F" w:rsidRDefault="00B72794" w:rsidP="00777928">
            <w:pPr>
              <w:rPr>
                <w:sz w:val="28"/>
              </w:rPr>
            </w:pPr>
          </w:p>
        </w:tc>
      </w:tr>
    </w:tbl>
    <w:p w14:paraId="46BF5D94" w14:textId="77777777" w:rsidR="00777928" w:rsidRPr="00DE7A9F" w:rsidRDefault="00B72794" w:rsidP="00777928">
      <w:pPr>
        <w:rPr>
          <w:sz w:val="28"/>
        </w:rPr>
      </w:pPr>
    </w:p>
    <w:p w14:paraId="3675E1FD" w14:textId="77777777" w:rsidR="00777928" w:rsidRPr="00DE7A9F" w:rsidRDefault="00B72794" w:rsidP="00777928">
      <w:pPr>
        <w:rPr>
          <w:sz w:val="28"/>
        </w:rPr>
      </w:pPr>
      <w:r>
        <w:rPr>
          <w:sz w:val="28"/>
        </w:rPr>
        <w:pict w14:anchorId="19590F0A">
          <v:rect id="_x0000_i1025" style="width:0;height:1.5pt" o:hralign="center" o:hrstd="t" o:hr="t" fillcolor="#aaa" stroked="f"/>
        </w:pict>
      </w:r>
    </w:p>
    <w:p w14:paraId="636B7DFA" w14:textId="77777777" w:rsidR="00777928" w:rsidRPr="00DE7A9F" w:rsidRDefault="00964C8E" w:rsidP="00777928">
      <w:pPr>
        <w:widowControl w:val="0"/>
        <w:autoSpaceDE w:val="0"/>
        <w:autoSpaceDN w:val="0"/>
        <w:adjustRightInd w:val="0"/>
        <w:spacing w:after="320"/>
        <w:jc w:val="center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lang w:bidi="en-US"/>
        </w:rPr>
        <w:t>Investigation 1 – Basic Circuit</w:t>
      </w:r>
    </w:p>
    <w:p w14:paraId="2DCCBC35" w14:textId="77777777" w:rsidR="00777928" w:rsidRPr="00DE7A9F" w:rsidRDefault="00964C8E" w:rsidP="007779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-Roman"/>
          <w:b/>
          <w:sz w:val="28"/>
          <w:szCs w:val="32"/>
          <w:u w:val="single"/>
          <w:lang w:bidi="en-US"/>
        </w:rPr>
      </w:pPr>
      <w:r w:rsidRPr="00DE7A9F">
        <w:rPr>
          <w:rFonts w:cs="Times-Roman"/>
          <w:b/>
          <w:sz w:val="28"/>
          <w:szCs w:val="32"/>
          <w:u w:val="single"/>
          <w:lang w:bidi="en-US"/>
        </w:rPr>
        <w:t>Task 1</w:t>
      </w:r>
    </w:p>
    <w:p w14:paraId="225D15AC" w14:textId="7E7A19E1" w:rsidR="00777928" w:rsidRPr="00DE7A9F" w:rsidRDefault="00964C8E" w:rsidP="007779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lang w:bidi="en-US"/>
        </w:rPr>
        <w:t>Materials -</w:t>
      </w:r>
      <w:r w:rsidR="00B72794">
        <w:rPr>
          <w:rFonts w:cs="Times-Roman"/>
          <w:sz w:val="28"/>
          <w:szCs w:val="32"/>
          <w:lang w:bidi="en-US"/>
        </w:rPr>
        <w:t xml:space="preserve"> AA</w:t>
      </w:r>
      <w:r w:rsidRPr="00DE7A9F">
        <w:rPr>
          <w:rFonts w:cs="Times-Roman"/>
          <w:sz w:val="28"/>
          <w:szCs w:val="32"/>
          <w:lang w:bidi="en-US"/>
        </w:rPr>
        <w:t xml:space="preserve"> battery (1.5 volts), two wires, 1 bulb </w:t>
      </w:r>
    </w:p>
    <w:p w14:paraId="681527D8" w14:textId="77777777" w:rsidR="00777928" w:rsidRPr="00DE7A9F" w:rsidRDefault="00964C8E" w:rsidP="007779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lang w:bidi="en-US"/>
        </w:rPr>
        <w:t>Task -</w:t>
      </w:r>
      <w:r w:rsidRPr="00DE7A9F">
        <w:rPr>
          <w:rFonts w:cs="Times-Roman"/>
          <w:sz w:val="28"/>
          <w:szCs w:val="32"/>
          <w:lang w:bidi="en-US"/>
        </w:rPr>
        <w:t xml:space="preserve"> Using the materials listed above, light the bulb.</w:t>
      </w:r>
    </w:p>
    <w:p w14:paraId="0EA68ACC" w14:textId="77777777" w:rsidR="00777928" w:rsidRPr="00DE7A9F" w:rsidRDefault="00964C8E" w:rsidP="007779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lang w:bidi="en-US"/>
        </w:rPr>
        <w:t>Draw –</w:t>
      </w:r>
      <w:r w:rsidRPr="00DE7A9F">
        <w:rPr>
          <w:rFonts w:cs="Times-Roman"/>
          <w:sz w:val="28"/>
          <w:szCs w:val="32"/>
          <w:lang w:bidi="en-US"/>
        </w:rPr>
        <w:t xml:space="preserve"> Draw the circuit you’ve created.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777928" w:rsidRPr="00DE7A9F" w14:paraId="53AED548" w14:textId="77777777">
        <w:trPr>
          <w:trHeight w:val="2357"/>
        </w:trPr>
        <w:tc>
          <w:tcPr>
            <w:tcW w:w="8856" w:type="dxa"/>
          </w:tcPr>
          <w:p w14:paraId="26277B38" w14:textId="77777777" w:rsidR="00777928" w:rsidRPr="00DE7A9F" w:rsidRDefault="00B72794" w:rsidP="0077792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32"/>
                <w:lang w:bidi="en-US"/>
              </w:rPr>
            </w:pPr>
          </w:p>
        </w:tc>
      </w:tr>
    </w:tbl>
    <w:p w14:paraId="7538FF00" w14:textId="77777777" w:rsidR="00777928" w:rsidRPr="00DE7A9F" w:rsidRDefault="00B72794" w:rsidP="007779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-Roman"/>
          <w:sz w:val="28"/>
          <w:szCs w:val="32"/>
          <w:lang w:bidi="en-US"/>
        </w:rPr>
      </w:pPr>
    </w:p>
    <w:p w14:paraId="269B86A8" w14:textId="174E1D22" w:rsidR="00777928" w:rsidRPr="00DE7A9F" w:rsidRDefault="00964C8E" w:rsidP="007779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u w:val="single"/>
          <w:lang w:bidi="en-US"/>
        </w:rPr>
        <w:t>Task 2</w:t>
      </w:r>
      <w:r w:rsidRPr="00DE7A9F">
        <w:rPr>
          <w:rFonts w:ascii="Times-Roman" w:hAnsi="Times-Roman" w:cs="Times-Roman"/>
          <w:b/>
          <w:bCs/>
          <w:sz w:val="28"/>
          <w:szCs w:val="32"/>
          <w:lang w:bidi="en-US"/>
        </w:rPr>
        <w:br/>
      </w:r>
      <w:r w:rsidRPr="00DE7A9F">
        <w:rPr>
          <w:rFonts w:cs="Times-Roman"/>
          <w:b/>
          <w:bCs/>
          <w:sz w:val="28"/>
          <w:szCs w:val="32"/>
          <w:lang w:bidi="en-US"/>
        </w:rPr>
        <w:t xml:space="preserve">Materials - </w:t>
      </w:r>
      <w:r w:rsidR="00B72794">
        <w:rPr>
          <w:rFonts w:cs="Times-Roman"/>
          <w:sz w:val="28"/>
          <w:szCs w:val="32"/>
          <w:lang w:bidi="en-US"/>
        </w:rPr>
        <w:t>AA</w:t>
      </w:r>
      <w:r w:rsidRPr="00DE7A9F">
        <w:rPr>
          <w:rFonts w:cs="Times-Roman"/>
          <w:sz w:val="28"/>
          <w:szCs w:val="32"/>
          <w:lang w:bidi="en-US"/>
        </w:rPr>
        <w:t xml:space="preserve"> battery (1.5 volts), 1 wire, 1 light bulb.</w:t>
      </w:r>
      <w:r w:rsidRPr="00DE7A9F">
        <w:rPr>
          <w:rFonts w:ascii="Times-Roman" w:hAnsi="Times-Roman" w:cs="Times-Roman"/>
          <w:sz w:val="28"/>
          <w:szCs w:val="32"/>
          <w:lang w:bidi="en-US"/>
        </w:rPr>
        <w:br/>
      </w:r>
      <w:r w:rsidRPr="00DE7A9F">
        <w:rPr>
          <w:rFonts w:cs="Times-Roman"/>
          <w:b/>
          <w:bCs/>
          <w:sz w:val="28"/>
          <w:szCs w:val="32"/>
          <w:lang w:bidi="en-US"/>
        </w:rPr>
        <w:t>Task -</w:t>
      </w:r>
      <w:r w:rsidRPr="00DE7A9F">
        <w:rPr>
          <w:rFonts w:cs="Times-Roman"/>
          <w:sz w:val="28"/>
          <w:szCs w:val="32"/>
          <w:lang w:bidi="en-US"/>
        </w:rPr>
        <w:t xml:space="preserve"> Using the materials listed above, light the bulb. How many different ways can you</w:t>
      </w:r>
      <w:r w:rsidR="00B72794">
        <w:rPr>
          <w:rFonts w:cs="Times-Roman"/>
          <w:sz w:val="28"/>
          <w:szCs w:val="32"/>
          <w:lang w:bidi="en-US"/>
        </w:rPr>
        <w:t xml:space="preserve"> light the bulb using only the</w:t>
      </w:r>
      <w:r w:rsidRPr="00DE7A9F">
        <w:rPr>
          <w:rFonts w:cs="Times-Roman"/>
          <w:sz w:val="28"/>
          <w:szCs w:val="32"/>
          <w:lang w:bidi="en-US"/>
        </w:rPr>
        <w:t xml:space="preserve"> battery, 1 wire, and the bulb?</w:t>
      </w:r>
      <w:r w:rsidRPr="00DE7A9F">
        <w:rPr>
          <w:rFonts w:ascii="Times-Roman" w:hAnsi="Times-Roman" w:cs="Times-Roman"/>
          <w:sz w:val="28"/>
          <w:szCs w:val="32"/>
          <w:lang w:bidi="en-US"/>
        </w:rPr>
        <w:br/>
      </w:r>
      <w:r w:rsidRPr="00DE7A9F">
        <w:rPr>
          <w:rFonts w:cs="Times-Roman"/>
          <w:b/>
          <w:bCs/>
          <w:sz w:val="28"/>
          <w:szCs w:val="32"/>
          <w:lang w:bidi="en-US"/>
        </w:rPr>
        <w:t>Draw -</w:t>
      </w:r>
      <w:r w:rsidRPr="00DE7A9F">
        <w:rPr>
          <w:rFonts w:cs="Times-Roman"/>
          <w:sz w:val="28"/>
          <w:szCs w:val="32"/>
          <w:lang w:bidi="en-US"/>
        </w:rPr>
        <w:t xml:space="preserve"> Sketch the different arrangements used to light the bulb.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777928" w:rsidRPr="00DE7A9F" w14:paraId="368B3C1A" w14:textId="77777777">
        <w:trPr>
          <w:trHeight w:val="2357"/>
        </w:trPr>
        <w:tc>
          <w:tcPr>
            <w:tcW w:w="8856" w:type="dxa"/>
          </w:tcPr>
          <w:p w14:paraId="3789A4FC" w14:textId="77777777" w:rsidR="00777928" w:rsidRPr="00DE7A9F" w:rsidRDefault="00B72794" w:rsidP="0077792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32"/>
                <w:lang w:bidi="en-US"/>
              </w:rPr>
            </w:pPr>
          </w:p>
        </w:tc>
      </w:tr>
    </w:tbl>
    <w:p w14:paraId="168D8225" w14:textId="77777777" w:rsidR="00777928" w:rsidRPr="00DE7A9F" w:rsidRDefault="00B72794" w:rsidP="00777928">
      <w:pPr>
        <w:widowControl w:val="0"/>
        <w:autoSpaceDE w:val="0"/>
        <w:autoSpaceDN w:val="0"/>
        <w:adjustRightInd w:val="0"/>
        <w:spacing w:after="320"/>
        <w:jc w:val="center"/>
        <w:rPr>
          <w:sz w:val="28"/>
        </w:rPr>
      </w:pPr>
    </w:p>
    <w:p w14:paraId="4DC690F8" w14:textId="49A4C294" w:rsidR="00777928" w:rsidRPr="00DE7A9F" w:rsidRDefault="00964C8E" w:rsidP="007779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u w:val="single"/>
          <w:lang w:bidi="en-US"/>
        </w:rPr>
        <w:t>Task 3</w:t>
      </w:r>
      <w:r w:rsidRPr="00DE7A9F">
        <w:rPr>
          <w:rFonts w:ascii="Times-Roman" w:hAnsi="Times-Roman" w:cs="Times-Roman"/>
          <w:b/>
          <w:bCs/>
          <w:sz w:val="28"/>
          <w:szCs w:val="32"/>
          <w:lang w:bidi="en-US"/>
        </w:rPr>
        <w:br/>
      </w:r>
      <w:r w:rsidRPr="00DE7A9F">
        <w:rPr>
          <w:rFonts w:cs="Times-Roman"/>
          <w:b/>
          <w:bCs/>
          <w:sz w:val="28"/>
          <w:szCs w:val="32"/>
          <w:lang w:bidi="en-US"/>
        </w:rPr>
        <w:t xml:space="preserve">Materials - </w:t>
      </w:r>
      <w:r w:rsidR="00B72794">
        <w:rPr>
          <w:rFonts w:cs="Times-Roman"/>
          <w:sz w:val="28"/>
          <w:szCs w:val="32"/>
          <w:lang w:bidi="en-US"/>
        </w:rPr>
        <w:t>AA</w:t>
      </w:r>
      <w:r w:rsidRPr="00DE7A9F">
        <w:rPr>
          <w:rFonts w:cs="Times-Roman"/>
          <w:sz w:val="28"/>
          <w:szCs w:val="32"/>
          <w:lang w:bidi="en-US"/>
        </w:rPr>
        <w:t xml:space="preserve"> battery (1.5 volts), 1 wire, 1 light bulb, 1 switch.</w:t>
      </w:r>
      <w:r w:rsidRPr="00DE7A9F">
        <w:rPr>
          <w:rFonts w:ascii="Times-Roman" w:hAnsi="Times-Roman" w:cs="Times-Roman"/>
          <w:sz w:val="28"/>
          <w:szCs w:val="32"/>
          <w:lang w:bidi="en-US"/>
        </w:rPr>
        <w:br/>
      </w:r>
      <w:r w:rsidRPr="00DE7A9F">
        <w:rPr>
          <w:rFonts w:cs="Times-Roman"/>
          <w:b/>
          <w:bCs/>
          <w:sz w:val="28"/>
          <w:szCs w:val="32"/>
          <w:lang w:bidi="en-US"/>
        </w:rPr>
        <w:t>Task -</w:t>
      </w:r>
      <w:r w:rsidRPr="00DE7A9F">
        <w:rPr>
          <w:rFonts w:cs="Times-Roman"/>
          <w:sz w:val="28"/>
          <w:szCs w:val="32"/>
          <w:lang w:bidi="en-US"/>
        </w:rPr>
        <w:t xml:space="preserve"> Using the materials listed above, create a circuit that can be opened and closed using the </w:t>
      </w:r>
      <w:bookmarkStart w:id="0" w:name="_GoBack"/>
      <w:bookmarkEnd w:id="0"/>
      <w:r w:rsidRPr="00DE7A9F">
        <w:rPr>
          <w:rFonts w:cs="Times-Roman"/>
          <w:sz w:val="28"/>
          <w:szCs w:val="32"/>
          <w:lang w:bidi="en-US"/>
        </w:rPr>
        <w:t>switch.</w:t>
      </w:r>
      <w:r w:rsidRPr="00DE7A9F">
        <w:rPr>
          <w:rFonts w:ascii="Times-Roman" w:hAnsi="Times-Roman" w:cs="Times-Roman"/>
          <w:sz w:val="28"/>
          <w:szCs w:val="32"/>
          <w:lang w:bidi="en-US"/>
        </w:rPr>
        <w:br/>
      </w:r>
      <w:r w:rsidRPr="00DE7A9F">
        <w:rPr>
          <w:rFonts w:cs="Times-Roman"/>
          <w:b/>
          <w:bCs/>
          <w:sz w:val="28"/>
          <w:szCs w:val="32"/>
          <w:lang w:bidi="en-US"/>
        </w:rPr>
        <w:t>Draw -</w:t>
      </w:r>
      <w:r w:rsidRPr="00DE7A9F">
        <w:rPr>
          <w:rFonts w:cs="Times-Roman"/>
          <w:sz w:val="28"/>
          <w:szCs w:val="32"/>
          <w:lang w:bidi="en-US"/>
        </w:rPr>
        <w:t xml:space="preserve"> Sketch the circuit below.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777928" w:rsidRPr="00DE7A9F" w14:paraId="028EC34B" w14:textId="77777777">
        <w:trPr>
          <w:trHeight w:val="2357"/>
        </w:trPr>
        <w:tc>
          <w:tcPr>
            <w:tcW w:w="8856" w:type="dxa"/>
          </w:tcPr>
          <w:p w14:paraId="55B45787" w14:textId="77777777" w:rsidR="00777928" w:rsidRPr="00DE7A9F" w:rsidRDefault="00B72794" w:rsidP="0077792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32"/>
                <w:lang w:bidi="en-US"/>
              </w:rPr>
            </w:pPr>
          </w:p>
        </w:tc>
      </w:tr>
    </w:tbl>
    <w:p w14:paraId="39E6C147" w14:textId="77777777" w:rsidR="00777928" w:rsidRPr="00DE7A9F" w:rsidRDefault="00964C8E" w:rsidP="00777928">
      <w:pPr>
        <w:widowControl w:val="0"/>
        <w:autoSpaceDE w:val="0"/>
        <w:autoSpaceDN w:val="0"/>
        <w:adjustRightInd w:val="0"/>
        <w:spacing w:after="320"/>
        <w:jc w:val="center"/>
        <w:rPr>
          <w:rFonts w:cs="Times-Roman"/>
          <w:sz w:val="28"/>
          <w:szCs w:val="32"/>
          <w:lang w:bidi="en-US"/>
        </w:rPr>
      </w:pPr>
      <w:r w:rsidRPr="00DE7A9F">
        <w:rPr>
          <w:sz w:val="28"/>
        </w:rPr>
        <w:br/>
      </w:r>
      <w:r w:rsidR="00B72794">
        <w:rPr>
          <w:sz w:val="28"/>
        </w:rPr>
        <w:pict w14:anchorId="08A2B1BA">
          <v:rect id="_x0000_i1026" style="width:0;height:1.5pt" o:hralign="center" o:hrstd="t" o:hr="t" fillcolor="#aaa" stroked="f"/>
        </w:pict>
      </w:r>
      <w:r w:rsidRPr="00DE7A9F">
        <w:rPr>
          <w:rFonts w:cs="Times-Roman"/>
          <w:b/>
          <w:bCs/>
          <w:sz w:val="28"/>
          <w:szCs w:val="32"/>
          <w:lang w:bidi="en-US"/>
        </w:rPr>
        <w:t>Investigation 2 - Series Circuit</w:t>
      </w:r>
    </w:p>
    <w:p w14:paraId="6491A100" w14:textId="77777777" w:rsidR="00777928" w:rsidRPr="00DE7A9F" w:rsidRDefault="00964C8E" w:rsidP="007779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lang w:bidi="en-US"/>
        </w:rPr>
        <w:t xml:space="preserve">Materials - </w:t>
      </w:r>
      <w:r w:rsidRPr="00DE7A9F">
        <w:rPr>
          <w:rFonts w:cs="Times-Roman"/>
          <w:sz w:val="28"/>
          <w:szCs w:val="32"/>
          <w:lang w:bidi="en-US"/>
        </w:rPr>
        <w:t>9 volt battery, 9 volt battery connector, 2 light bulbs, and 1 wire</w:t>
      </w:r>
    </w:p>
    <w:p w14:paraId="41DA7689" w14:textId="77777777" w:rsidR="00777928" w:rsidRPr="00DE7A9F" w:rsidRDefault="00964C8E" w:rsidP="007779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lang w:bidi="en-US"/>
        </w:rPr>
        <w:t xml:space="preserve">Task - </w:t>
      </w:r>
      <w:r w:rsidRPr="00DE7A9F">
        <w:rPr>
          <w:rFonts w:cs="Times-Roman"/>
          <w:sz w:val="28"/>
          <w:szCs w:val="32"/>
          <w:lang w:bidi="en-US"/>
        </w:rPr>
        <w:t>Using the materials listed above, light the bulbs in a way that if you unscrew one bulb, the other bulb goes out.</w:t>
      </w:r>
    </w:p>
    <w:p w14:paraId="75023112" w14:textId="77777777" w:rsidR="00777928" w:rsidRPr="00DE7A9F" w:rsidRDefault="00964C8E" w:rsidP="007779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lang w:bidi="en-US"/>
        </w:rPr>
        <w:t xml:space="preserve">Draw – </w:t>
      </w:r>
      <w:r w:rsidRPr="00DE7A9F">
        <w:rPr>
          <w:rFonts w:cs="Times-Roman"/>
          <w:sz w:val="28"/>
          <w:szCs w:val="32"/>
          <w:lang w:bidi="en-US"/>
        </w:rPr>
        <w:t>Draw the series circuit that you’ve created.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777928" w:rsidRPr="00DE7A9F" w14:paraId="4D966B92" w14:textId="77777777">
        <w:trPr>
          <w:trHeight w:val="2357"/>
        </w:trPr>
        <w:tc>
          <w:tcPr>
            <w:tcW w:w="8856" w:type="dxa"/>
          </w:tcPr>
          <w:p w14:paraId="70216E6E" w14:textId="77777777" w:rsidR="00777928" w:rsidRPr="00DE7A9F" w:rsidRDefault="00B72794" w:rsidP="0077792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32"/>
                <w:lang w:bidi="en-US"/>
              </w:rPr>
            </w:pPr>
          </w:p>
        </w:tc>
      </w:tr>
    </w:tbl>
    <w:p w14:paraId="6A61AB57" w14:textId="77777777" w:rsidR="00777928" w:rsidRPr="00DE7A9F" w:rsidRDefault="00B72794">
      <w:pPr>
        <w:widowControl w:val="0"/>
        <w:autoSpaceDE w:val="0"/>
        <w:autoSpaceDN w:val="0"/>
        <w:adjustRightInd w:val="0"/>
        <w:spacing w:after="320"/>
        <w:jc w:val="center"/>
        <w:rPr>
          <w:rFonts w:cs="Times-Roman"/>
          <w:sz w:val="28"/>
          <w:szCs w:val="32"/>
          <w:lang w:bidi="en-US"/>
        </w:rPr>
      </w:pPr>
      <w:r>
        <w:rPr>
          <w:sz w:val="28"/>
        </w:rPr>
        <w:pict w14:anchorId="6488DDCC">
          <v:rect id="_x0000_i1027" style="width:0;height:1.5pt" o:hralign="center" o:hrstd="t" o:hr="t" fillcolor="#aaa" stroked="f"/>
        </w:pict>
      </w:r>
      <w:r w:rsidR="00964C8E" w:rsidRPr="00DE7A9F">
        <w:rPr>
          <w:rFonts w:cs="Times-Roman"/>
          <w:b/>
          <w:bCs/>
          <w:sz w:val="28"/>
          <w:szCs w:val="32"/>
          <w:lang w:bidi="en-US"/>
        </w:rPr>
        <w:t>Investigation 3 - Parallel Circuit</w:t>
      </w:r>
    </w:p>
    <w:p w14:paraId="3FF71E78" w14:textId="77777777" w:rsidR="00777928" w:rsidRPr="00DE7A9F" w:rsidRDefault="00964C8E" w:rsidP="007779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lang w:bidi="en-US"/>
        </w:rPr>
        <w:t>Materials -</w:t>
      </w:r>
      <w:r w:rsidRPr="00DE7A9F">
        <w:rPr>
          <w:rFonts w:cs="Times-Roman"/>
          <w:sz w:val="28"/>
          <w:szCs w:val="32"/>
          <w:lang w:bidi="en-US"/>
        </w:rPr>
        <w:t xml:space="preserve"> 9 volt battery, 9 volt battery connector, 2 light bulbs, and 2 wires</w:t>
      </w:r>
    </w:p>
    <w:p w14:paraId="0658B0B9" w14:textId="77777777" w:rsidR="00777928" w:rsidRPr="00DE7A9F" w:rsidRDefault="00964C8E" w:rsidP="007779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lang w:bidi="en-US"/>
        </w:rPr>
        <w:t>Task -</w:t>
      </w:r>
      <w:r w:rsidRPr="00DE7A9F">
        <w:rPr>
          <w:rFonts w:cs="Times-Roman"/>
          <w:sz w:val="28"/>
          <w:szCs w:val="32"/>
          <w:lang w:bidi="en-US"/>
        </w:rPr>
        <w:t xml:space="preserve"> Using the materials listed above, light both bulbs in a way that if you unscrew one bulb, the other bulb stays lit.</w:t>
      </w:r>
    </w:p>
    <w:p w14:paraId="1380557E" w14:textId="77777777" w:rsidR="00777928" w:rsidRPr="00DE7A9F" w:rsidRDefault="00964C8E" w:rsidP="007779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/>
          <w:bCs/>
          <w:sz w:val="28"/>
          <w:szCs w:val="32"/>
          <w:lang w:bidi="en-US"/>
        </w:rPr>
        <w:t>Draw –</w:t>
      </w:r>
      <w:r w:rsidRPr="00DE7A9F">
        <w:rPr>
          <w:rFonts w:cs="Times-Roman"/>
          <w:sz w:val="28"/>
          <w:szCs w:val="32"/>
          <w:lang w:bidi="en-US"/>
        </w:rPr>
        <w:t xml:space="preserve"> Draw the parallel circuit that you’ve constructed.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777928" w:rsidRPr="00DE7A9F" w14:paraId="2133CFC6" w14:textId="77777777">
        <w:trPr>
          <w:trHeight w:val="2357"/>
        </w:trPr>
        <w:tc>
          <w:tcPr>
            <w:tcW w:w="8856" w:type="dxa"/>
          </w:tcPr>
          <w:p w14:paraId="3D5C83A9" w14:textId="77777777" w:rsidR="00777928" w:rsidRPr="00DE7A9F" w:rsidRDefault="00B72794" w:rsidP="0077792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32"/>
                <w:lang w:bidi="en-US"/>
              </w:rPr>
            </w:pPr>
          </w:p>
        </w:tc>
      </w:tr>
    </w:tbl>
    <w:p w14:paraId="5BB6AF8D" w14:textId="77777777" w:rsidR="00777928" w:rsidRPr="00DE7A9F" w:rsidRDefault="00B72794" w:rsidP="00777928">
      <w:pPr>
        <w:widowControl w:val="0"/>
        <w:autoSpaceDE w:val="0"/>
        <w:autoSpaceDN w:val="0"/>
        <w:adjustRightInd w:val="0"/>
        <w:spacing w:after="320"/>
        <w:rPr>
          <w:sz w:val="28"/>
        </w:rPr>
      </w:pPr>
    </w:p>
    <w:p w14:paraId="0A799F26" w14:textId="77777777" w:rsidR="00777928" w:rsidRPr="00DE7A9F" w:rsidRDefault="00B72794">
      <w:pPr>
        <w:widowControl w:val="0"/>
        <w:autoSpaceDE w:val="0"/>
        <w:autoSpaceDN w:val="0"/>
        <w:adjustRightInd w:val="0"/>
        <w:spacing w:after="320"/>
        <w:jc w:val="center"/>
        <w:rPr>
          <w:rFonts w:cs="Times-Roman"/>
          <w:sz w:val="28"/>
          <w:szCs w:val="32"/>
          <w:lang w:bidi="en-US"/>
        </w:rPr>
      </w:pPr>
      <w:r>
        <w:rPr>
          <w:sz w:val="28"/>
        </w:rPr>
        <w:pict w14:anchorId="71B1C1E9">
          <v:rect id="_x0000_i1028" style="width:0;height:1.5pt" o:hralign="center" o:hrstd="t" o:hr="t" fillcolor="#aaa" stroked="f"/>
        </w:pict>
      </w:r>
      <w:r w:rsidR="00964C8E" w:rsidRPr="00DE7A9F">
        <w:rPr>
          <w:rFonts w:cs="Times-Roman"/>
          <w:b/>
          <w:bCs/>
          <w:sz w:val="28"/>
          <w:szCs w:val="32"/>
          <w:lang w:bidi="en-US"/>
        </w:rPr>
        <w:t>Investigation 4 – Super Circuits</w:t>
      </w:r>
    </w:p>
    <w:p w14:paraId="76DB2FFF" w14:textId="2A8A2DEA" w:rsidR="00777928" w:rsidRPr="00DE7A9F" w:rsidRDefault="00964C8E" w:rsidP="007779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-Roman"/>
          <w:sz w:val="28"/>
          <w:szCs w:val="32"/>
          <w:lang w:bidi="en-US"/>
        </w:rPr>
      </w:pPr>
      <w:r w:rsidRPr="00DE7A9F">
        <w:rPr>
          <w:rFonts w:cs="Times-Roman"/>
          <w:bCs/>
          <w:sz w:val="28"/>
          <w:szCs w:val="32"/>
          <w:lang w:bidi="en-US"/>
        </w:rPr>
        <w:t>How many light bulbs can you light with one 1.5V battery?</w:t>
      </w:r>
      <w:r w:rsidR="00593E01">
        <w:rPr>
          <w:rFonts w:cs="Times-Roman"/>
          <w:bCs/>
          <w:sz w:val="28"/>
          <w:szCs w:val="32"/>
          <w:lang w:bidi="en-US"/>
        </w:rPr>
        <w:t xml:space="preserve"> Draw the circuit that you’ve constructed below.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777928" w:rsidRPr="00DE7A9F" w14:paraId="48B0F038" w14:textId="77777777" w:rsidTr="00593E01">
        <w:trPr>
          <w:trHeight w:val="2942"/>
        </w:trPr>
        <w:tc>
          <w:tcPr>
            <w:tcW w:w="8856" w:type="dxa"/>
          </w:tcPr>
          <w:p w14:paraId="51CD3682" w14:textId="77777777" w:rsidR="00777928" w:rsidRPr="00DE7A9F" w:rsidRDefault="00B72794" w:rsidP="0077792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32"/>
                <w:lang w:bidi="en-US"/>
              </w:rPr>
            </w:pPr>
          </w:p>
        </w:tc>
      </w:tr>
    </w:tbl>
    <w:p w14:paraId="46FC69C3" w14:textId="77777777" w:rsidR="00777928" w:rsidRPr="00DE7A9F" w:rsidRDefault="00B72794" w:rsidP="00777928">
      <w:pPr>
        <w:widowControl w:val="0"/>
        <w:autoSpaceDE w:val="0"/>
        <w:autoSpaceDN w:val="0"/>
        <w:adjustRightInd w:val="0"/>
        <w:spacing w:after="320"/>
        <w:rPr>
          <w:sz w:val="28"/>
        </w:rPr>
      </w:pPr>
    </w:p>
    <w:p w14:paraId="5C723A60" w14:textId="77777777" w:rsidR="00777928" w:rsidRPr="00DE7A9F" w:rsidRDefault="00964C8E" w:rsidP="00777928">
      <w:pPr>
        <w:rPr>
          <w:sz w:val="28"/>
        </w:rPr>
      </w:pPr>
      <w:r w:rsidRPr="00DE7A9F">
        <w:rPr>
          <w:sz w:val="28"/>
        </w:rPr>
        <w:t xml:space="preserve">Can you light more bulbs with two 1.5V batteries?  Try to create a “super circuit” using 1.5V batteries and multiple light bulbs.  Sketch your creation below.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777928" w:rsidRPr="00DE7A9F" w14:paraId="31569E8E" w14:textId="77777777">
        <w:trPr>
          <w:trHeight w:val="2276"/>
        </w:trPr>
        <w:tc>
          <w:tcPr>
            <w:tcW w:w="8856" w:type="dxa"/>
          </w:tcPr>
          <w:p w14:paraId="25365B3B" w14:textId="77777777" w:rsidR="00777928" w:rsidRPr="00DE7A9F" w:rsidRDefault="00B72794" w:rsidP="00777928">
            <w:pPr>
              <w:rPr>
                <w:sz w:val="28"/>
              </w:rPr>
            </w:pPr>
          </w:p>
        </w:tc>
      </w:tr>
    </w:tbl>
    <w:p w14:paraId="630D894C" w14:textId="77777777" w:rsidR="00777928" w:rsidRPr="00DE7A9F" w:rsidRDefault="00B72794" w:rsidP="00777928">
      <w:pPr>
        <w:widowControl w:val="0"/>
        <w:autoSpaceDE w:val="0"/>
        <w:autoSpaceDN w:val="0"/>
        <w:adjustRightInd w:val="0"/>
        <w:spacing w:after="320"/>
        <w:rPr>
          <w:sz w:val="28"/>
        </w:rPr>
      </w:pPr>
    </w:p>
    <w:sectPr w:rsidR="00777928" w:rsidRPr="00DE7A9F" w:rsidSect="00777928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74FD" w14:textId="77777777" w:rsidR="00DC0463" w:rsidRDefault="00964C8E">
      <w:r>
        <w:separator/>
      </w:r>
    </w:p>
  </w:endnote>
  <w:endnote w:type="continuationSeparator" w:id="0">
    <w:p w14:paraId="6AD920F1" w14:textId="77777777" w:rsidR="00DC0463" w:rsidRDefault="0096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8E993" w14:textId="77777777" w:rsidR="00DC0463" w:rsidRDefault="00964C8E">
      <w:r>
        <w:separator/>
      </w:r>
    </w:p>
  </w:footnote>
  <w:footnote w:type="continuationSeparator" w:id="0">
    <w:p w14:paraId="26E1AF4C" w14:textId="77777777" w:rsidR="00DC0463" w:rsidRDefault="00964C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DE980" w14:textId="77777777" w:rsidR="00777928" w:rsidRPr="00DE7A9F" w:rsidRDefault="00964C8E">
    <w:pPr>
      <w:pStyle w:val="Header"/>
      <w:rPr>
        <w:sz w:val="28"/>
      </w:rPr>
    </w:pPr>
    <w:r w:rsidRPr="00DE7A9F">
      <w:rPr>
        <w:sz w:val="28"/>
      </w:rP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A"/>
    <w:rsid w:val="000429C0"/>
    <w:rsid w:val="0008383A"/>
    <w:rsid w:val="001941B0"/>
    <w:rsid w:val="001B0B8A"/>
    <w:rsid w:val="00291C75"/>
    <w:rsid w:val="00593E01"/>
    <w:rsid w:val="005F3649"/>
    <w:rsid w:val="00760D69"/>
    <w:rsid w:val="00880CBF"/>
    <w:rsid w:val="00964C8E"/>
    <w:rsid w:val="00A22265"/>
    <w:rsid w:val="00AE0944"/>
    <w:rsid w:val="00B72794"/>
    <w:rsid w:val="00C42F9A"/>
    <w:rsid w:val="00D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2AF12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A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7A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E7A9F"/>
    <w:rPr>
      <w:color w:val="0000FF"/>
      <w:u w:val="single"/>
    </w:rPr>
  </w:style>
  <w:style w:type="table" w:styleId="TableGrid">
    <w:name w:val="Table Grid"/>
    <w:basedOn w:val="TableNormal"/>
    <w:rsid w:val="00DE7A9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E0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A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7A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E7A9F"/>
    <w:rPr>
      <w:color w:val="0000FF"/>
      <w:u w:val="single"/>
    </w:rPr>
  </w:style>
  <w:style w:type="table" w:styleId="TableGrid">
    <w:name w:val="Table Grid"/>
    <w:basedOn w:val="TableNormal"/>
    <w:rsid w:val="00DE7A9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E0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rainpop.com/science/energy/electriccircuits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Circuits</vt:lpstr>
    </vt:vector>
  </TitlesOfParts>
  <Company>CLC Charter School</Company>
  <LinksUpToDate>false</LinksUpToDate>
  <CharactersWithSpaces>2265</CharactersWithSpaces>
  <SharedDoc>false</SharedDoc>
  <HLinks>
    <vt:vector size="6" baseType="variant">
      <vt:variant>
        <vt:i4>2097255</vt:i4>
      </vt:variant>
      <vt:variant>
        <vt:i4>0</vt:i4>
      </vt:variant>
      <vt:variant>
        <vt:i4>0</vt:i4>
      </vt:variant>
      <vt:variant>
        <vt:i4>5</vt:i4>
      </vt:variant>
      <vt:variant>
        <vt:lpwstr>http://scifiles.larc.nasa.gov/text/kids/Problem_Board/problems/electricity/circuits2.html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Circuits</dc:title>
  <dc:subject/>
  <dc:creator>Stewy -</dc:creator>
  <cp:keywords/>
  <cp:lastModifiedBy>Brian</cp:lastModifiedBy>
  <cp:revision>16</cp:revision>
  <dcterms:created xsi:type="dcterms:W3CDTF">2014-01-06T01:41:00Z</dcterms:created>
  <dcterms:modified xsi:type="dcterms:W3CDTF">2020-01-14T21:16:00Z</dcterms:modified>
</cp:coreProperties>
</file>